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D1" w:rsidRPr="00D97AAD" w:rsidRDefault="009821D1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9821D1" w:rsidRPr="00B01A54" w:rsidRDefault="009821D1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9821D1" w:rsidRPr="00D97AAD" w:rsidRDefault="009821D1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9821D1" w:rsidRPr="00D97AAD" w:rsidRDefault="009821D1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9821D1" w:rsidRPr="00D97AAD" w:rsidRDefault="009821D1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9821D1" w:rsidRPr="00D97AAD" w:rsidRDefault="009821D1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9821D1" w:rsidRPr="00B01A54" w:rsidRDefault="009821D1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9821D1" w:rsidRPr="00D97AAD" w:rsidRDefault="009821D1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821D1" w:rsidRPr="00D97AAD" w:rsidRDefault="009821D1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821D1" w:rsidRPr="00D97AAD" w:rsidRDefault="009821D1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9821D1" w:rsidRPr="00D97AAD" w:rsidRDefault="009821D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21D1" w:rsidRPr="00D97AAD" w:rsidRDefault="009821D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9821D1" w:rsidRPr="00D97AAD" w:rsidRDefault="009821D1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9821D1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821D1" w:rsidRPr="00D97AAD" w:rsidRDefault="009821D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9821D1" w:rsidRPr="00D97AAD" w:rsidRDefault="009821D1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821D1" w:rsidRPr="00D97AAD" w:rsidRDefault="009821D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1D1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821D1" w:rsidRPr="00D97AAD" w:rsidRDefault="009821D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821D1" w:rsidRPr="00D97AAD" w:rsidRDefault="009821D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1D1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821D1" w:rsidRPr="00D97AAD" w:rsidRDefault="009821D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821D1" w:rsidRPr="00D97AAD" w:rsidRDefault="009821D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1D1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821D1" w:rsidRPr="00D97AAD" w:rsidRDefault="009821D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9821D1" w:rsidRPr="00D97AAD" w:rsidRDefault="009821D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9821D1" w:rsidRPr="00D97AAD" w:rsidRDefault="009821D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9821D1" w:rsidRPr="00D97AAD" w:rsidRDefault="009821D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9821D1" w:rsidRPr="00D97AAD" w:rsidRDefault="009821D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9821D1" w:rsidRPr="00D97AAD" w:rsidRDefault="009821D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821D1" w:rsidRPr="00D97AAD" w:rsidRDefault="009821D1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9821D1" w:rsidRPr="00D97AAD" w:rsidRDefault="009821D1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9821D1" w:rsidRPr="00D97AAD" w:rsidRDefault="009821D1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9821D1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821D1" w:rsidRPr="00D97AAD" w:rsidRDefault="009821D1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9821D1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821D1" w:rsidRPr="00D97AAD" w:rsidRDefault="009821D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21D1" w:rsidRPr="00D97AAD" w:rsidRDefault="009821D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21D1" w:rsidRPr="00D97AAD" w:rsidRDefault="009821D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21D1" w:rsidRPr="00D97AAD" w:rsidRDefault="009821D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21D1" w:rsidRPr="00D97AAD" w:rsidRDefault="009821D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21D1" w:rsidRPr="00D97AAD" w:rsidRDefault="009821D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1D1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9821D1" w:rsidRPr="00D97AAD" w:rsidRDefault="009821D1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821D1" w:rsidRPr="00D97AAD" w:rsidRDefault="009821D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821D1" w:rsidRPr="00D97AAD" w:rsidRDefault="009821D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821D1" w:rsidRPr="00D97AAD" w:rsidRDefault="009821D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821D1" w:rsidRPr="00D97AAD" w:rsidRDefault="009821D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821D1" w:rsidRPr="00D97AAD" w:rsidRDefault="009821D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821D1" w:rsidRPr="00D97AAD" w:rsidRDefault="009821D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21D1" w:rsidRPr="00D97AAD" w:rsidTr="000A26DB">
        <w:tc>
          <w:tcPr>
            <w:tcW w:w="10774" w:type="dxa"/>
            <w:gridSpan w:val="2"/>
            <w:shd w:val="clear" w:color="auto" w:fill="DDD9C3"/>
          </w:tcPr>
          <w:p w:rsidR="009821D1" w:rsidRPr="00D97AAD" w:rsidRDefault="009821D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821D1" w:rsidRPr="00D97AAD" w:rsidTr="004836AC">
        <w:tc>
          <w:tcPr>
            <w:tcW w:w="10774" w:type="dxa"/>
            <w:gridSpan w:val="2"/>
            <w:shd w:val="clear" w:color="auto" w:fill="FFFFFF"/>
          </w:tcPr>
          <w:p w:rsidR="009821D1" w:rsidRPr="00D97AAD" w:rsidRDefault="009821D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821D1" w:rsidRPr="00D97AAD" w:rsidRDefault="009821D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821D1" w:rsidRPr="00D97AAD" w:rsidRDefault="009821D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821D1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821D1" w:rsidRPr="00D97AAD" w:rsidRDefault="009821D1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9821D1" w:rsidRPr="00D97AAD" w:rsidTr="004836AC">
        <w:tc>
          <w:tcPr>
            <w:tcW w:w="10774" w:type="dxa"/>
            <w:gridSpan w:val="2"/>
            <w:shd w:val="clear" w:color="auto" w:fill="FFFFFF"/>
          </w:tcPr>
          <w:p w:rsidR="009821D1" w:rsidRPr="00D97AAD" w:rsidRDefault="009821D1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9821D1" w:rsidRPr="00D97AAD" w:rsidRDefault="009821D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821D1" w:rsidRPr="00D97AAD" w:rsidRDefault="009821D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821D1" w:rsidRPr="00D97AAD" w:rsidRDefault="009821D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821D1" w:rsidRPr="00D97AAD" w:rsidTr="000A26DB">
        <w:tc>
          <w:tcPr>
            <w:tcW w:w="10774" w:type="dxa"/>
            <w:gridSpan w:val="2"/>
            <w:shd w:val="clear" w:color="auto" w:fill="FFFFFF"/>
          </w:tcPr>
          <w:p w:rsidR="009821D1" w:rsidRPr="00D97AAD" w:rsidRDefault="009821D1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9821D1" w:rsidRPr="00D97AAD" w:rsidRDefault="009821D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821D1" w:rsidRPr="00D97AAD" w:rsidRDefault="009821D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821D1" w:rsidRPr="00D97AAD" w:rsidRDefault="009821D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9821D1" w:rsidRPr="00D97AAD" w:rsidRDefault="009821D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21D1" w:rsidRPr="00D97AAD" w:rsidRDefault="009821D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9821D1" w:rsidRPr="00D97AAD" w:rsidRDefault="009821D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821D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1D1" w:rsidRPr="00D97AAD" w:rsidRDefault="009821D1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21D1" w:rsidRPr="00D97AAD" w:rsidRDefault="009821D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821D1" w:rsidRPr="00D97AAD" w:rsidRDefault="009821D1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821D1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1D1" w:rsidRPr="00D97AAD" w:rsidRDefault="009821D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821D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1D1" w:rsidRPr="00D97AAD" w:rsidRDefault="009821D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9821D1" w:rsidRPr="00D97AAD" w:rsidRDefault="009821D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821D1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1D1" w:rsidRPr="00D97AAD" w:rsidRDefault="009821D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821D1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1D1" w:rsidRPr="00D97AAD" w:rsidRDefault="009821D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821D1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821D1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1D1" w:rsidRPr="00D97AAD" w:rsidRDefault="009821D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821D1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1D1" w:rsidRPr="00A97275" w:rsidRDefault="009821D1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821D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9821D1" w:rsidRPr="00D97AAD" w:rsidTr="00F64123">
        <w:tc>
          <w:tcPr>
            <w:tcW w:w="5000" w:type="pct"/>
            <w:gridSpan w:val="3"/>
            <w:shd w:val="clear" w:color="auto" w:fill="DDD9C3"/>
          </w:tcPr>
          <w:p w:rsidR="009821D1" w:rsidRPr="00D97AAD" w:rsidRDefault="009821D1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821D1" w:rsidRPr="00D97AAD" w:rsidTr="00F64123">
        <w:tc>
          <w:tcPr>
            <w:tcW w:w="5000" w:type="pct"/>
            <w:gridSpan w:val="3"/>
            <w:shd w:val="clear" w:color="auto" w:fill="FFFFFF"/>
          </w:tcPr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9821D1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821D1" w:rsidRPr="00D97AAD" w:rsidRDefault="009821D1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821D1" w:rsidRPr="00D97AAD" w:rsidTr="00F64123">
        <w:tc>
          <w:tcPr>
            <w:tcW w:w="1843" w:type="pct"/>
            <w:shd w:val="clear" w:color="auto" w:fill="DDD9C3"/>
            <w:vAlign w:val="center"/>
          </w:tcPr>
          <w:p w:rsidR="009821D1" w:rsidRPr="00D97AAD" w:rsidRDefault="009821D1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821D1" w:rsidRPr="00D97AAD" w:rsidRDefault="009821D1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821D1" w:rsidRPr="00D97AAD" w:rsidRDefault="009821D1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821D1" w:rsidRPr="00D97AAD" w:rsidTr="00F64123">
        <w:tc>
          <w:tcPr>
            <w:tcW w:w="1843" w:type="pct"/>
          </w:tcPr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21D1" w:rsidRPr="00D97AAD" w:rsidTr="00F64123">
        <w:tc>
          <w:tcPr>
            <w:tcW w:w="1843" w:type="pct"/>
          </w:tcPr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21D1" w:rsidRPr="00D97AAD" w:rsidTr="00F64123">
        <w:tc>
          <w:tcPr>
            <w:tcW w:w="1843" w:type="pct"/>
          </w:tcPr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9821D1" w:rsidRPr="00D97AAD" w:rsidRDefault="009821D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821D1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9821D1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9821D1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821D1" w:rsidRPr="00D97AAD" w:rsidRDefault="009821D1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821D1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821D1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821D1" w:rsidRPr="0073200B" w:rsidRDefault="009821D1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821D1" w:rsidRPr="00D97AAD" w:rsidRDefault="009821D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21D1" w:rsidRPr="00D97AAD" w:rsidRDefault="009821D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21D1" w:rsidRPr="00D97AAD" w:rsidRDefault="009821D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21D1" w:rsidRPr="00D97AAD" w:rsidRDefault="009821D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9821D1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821D1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821D1" w:rsidRPr="00D97AAD" w:rsidRDefault="009821D1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9821D1" w:rsidRPr="00D97AAD" w:rsidRDefault="009821D1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9821D1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821D1" w:rsidRPr="00B01A54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821D1" w:rsidRPr="00D97AAD" w:rsidRDefault="009821D1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9821D1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821D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9821D1" w:rsidRPr="00D97AAD" w:rsidRDefault="009821D1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821D1" w:rsidRPr="0036487C" w:rsidRDefault="009821D1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821D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821D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821D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821D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821D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821D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821D1" w:rsidRPr="00D97AAD" w:rsidRDefault="009821D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9821D1" w:rsidRPr="00D97AAD" w:rsidRDefault="009821D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821D1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821D1" w:rsidRPr="00B01A54" w:rsidRDefault="009821D1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821D1" w:rsidRPr="00D97AAD" w:rsidRDefault="009821D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9821D1" w:rsidRPr="00D97AAD" w:rsidRDefault="009821D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821D1" w:rsidRPr="00D97AAD" w:rsidRDefault="009821D1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1D1" w:rsidRPr="00D97AAD" w:rsidRDefault="009821D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821D1" w:rsidRPr="00D97AAD" w:rsidRDefault="009821D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1D1" w:rsidRPr="00D97AAD" w:rsidRDefault="009821D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821D1" w:rsidRPr="00D97AAD" w:rsidRDefault="009821D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821D1" w:rsidRPr="00D97AAD" w:rsidRDefault="009821D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9821D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9821D1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9821D1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9821D1" w:rsidRPr="00D97AAD" w:rsidRDefault="009821D1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821D1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821D1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821D1" w:rsidRPr="00D97AAD" w:rsidRDefault="009821D1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821D1" w:rsidRPr="00D97AAD" w:rsidRDefault="009821D1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9821D1" w:rsidRPr="00D97AAD" w:rsidRDefault="009821D1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821D1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821D1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821D1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821D1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821D1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9821D1" w:rsidRPr="00D97AAD" w:rsidRDefault="009821D1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821D1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821D1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821D1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821D1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821D1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9821D1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821D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9821D1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821D1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821D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821D1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821D1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821D1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821D1" w:rsidRPr="00D97AAD" w:rsidRDefault="009821D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9821D1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821D1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821D1" w:rsidRPr="00D97AAD" w:rsidRDefault="009821D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9821D1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821D1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1D1" w:rsidRPr="00D97AAD" w:rsidRDefault="009821D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1D1" w:rsidRPr="00D97AAD" w:rsidRDefault="009821D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1D1" w:rsidRPr="00D97AAD" w:rsidRDefault="009821D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9821D1" w:rsidRPr="00D97AAD" w:rsidRDefault="009821D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9821D1" w:rsidRPr="00D97AAD" w:rsidRDefault="009821D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9821D1" w:rsidRPr="00D97AAD" w:rsidRDefault="009821D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821D1" w:rsidRPr="00D97AAD" w:rsidRDefault="009821D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9821D1" w:rsidRPr="00D97AAD" w:rsidRDefault="009821D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821D1" w:rsidRPr="00D97AAD" w:rsidRDefault="009821D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9821D1" w:rsidRPr="00D97AAD" w:rsidRDefault="009821D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9821D1" w:rsidRPr="00D97AAD" w:rsidRDefault="009821D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9821D1" w:rsidRPr="00D97AAD" w:rsidRDefault="009821D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9821D1" w:rsidRPr="00D97AAD" w:rsidRDefault="009821D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821D1" w:rsidRPr="00D97AAD" w:rsidRDefault="009821D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821D1" w:rsidRPr="00D97AAD" w:rsidRDefault="009821D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821D1" w:rsidRPr="00F56D0C" w:rsidRDefault="009821D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9821D1" w:rsidRPr="00F56D0C" w:rsidRDefault="009821D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9821D1" w:rsidRPr="00D97AAD" w:rsidRDefault="009821D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9821D1" w:rsidRPr="00D97AAD" w:rsidRDefault="009821D1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9821D1" w:rsidRPr="00D97AAD" w:rsidRDefault="009821D1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9821D1" w:rsidRPr="00D97AAD" w:rsidRDefault="009821D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9821D1" w:rsidRPr="00D97AAD" w:rsidRDefault="009821D1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9821D1" w:rsidRDefault="009821D1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821D1" w:rsidRPr="00AC55C7" w:rsidRDefault="009821D1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9821D1" w:rsidRPr="00B01A54" w:rsidRDefault="009821D1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9821D1" w:rsidRPr="00B01A54" w:rsidRDefault="009821D1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9821D1" w:rsidRDefault="009821D1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9821D1" w:rsidRDefault="009821D1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9821D1" w:rsidRDefault="009821D1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9821D1" w:rsidRPr="00280D81" w:rsidRDefault="009821D1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9821D1" w:rsidRPr="00280D81" w:rsidRDefault="009821D1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9821D1" w:rsidRPr="00D97AAD" w:rsidRDefault="009821D1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9821D1" w:rsidRPr="00D97AAD" w:rsidRDefault="009821D1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9821D1" w:rsidRPr="00D97AAD" w:rsidRDefault="009821D1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9821D1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821D1" w:rsidRPr="00D97AAD" w:rsidRDefault="009821D1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9821D1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821D1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821D1" w:rsidRPr="00917ECF" w:rsidRDefault="009821D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821D1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1D1" w:rsidRPr="00D97AAD" w:rsidRDefault="009821D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821D1" w:rsidRPr="00D97AAD" w:rsidRDefault="009821D1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9821D1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821D1" w:rsidRPr="00B01A54" w:rsidRDefault="009821D1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9821D1" w:rsidRPr="00D97AAD" w:rsidRDefault="009821D1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9821D1" w:rsidRPr="00D97AAD" w:rsidRDefault="009821D1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9821D1" w:rsidRPr="00D97AAD" w:rsidRDefault="009821D1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9821D1" w:rsidRPr="00D97AAD" w:rsidRDefault="009821D1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821D1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9821D1" w:rsidRPr="00D97AAD" w:rsidRDefault="009821D1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821D1" w:rsidRPr="00B01A54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9821D1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9821D1" w:rsidRPr="00D97AAD" w:rsidRDefault="009821D1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821D1" w:rsidRPr="00D97AAD" w:rsidRDefault="009821D1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821D1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821D1" w:rsidRPr="00B01A54" w:rsidRDefault="009821D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821D1" w:rsidRPr="00D97AAD" w:rsidRDefault="009821D1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1D1" w:rsidRPr="00D97AAD" w:rsidRDefault="009821D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821D1" w:rsidRPr="00D97AAD" w:rsidRDefault="009821D1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1D1" w:rsidRPr="00D97AAD" w:rsidRDefault="009821D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821D1" w:rsidRPr="00D97AAD" w:rsidRDefault="009821D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821D1" w:rsidRPr="00D97AAD" w:rsidRDefault="009821D1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9821D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821D1" w:rsidRPr="00D97AAD" w:rsidRDefault="009821D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9821D1" w:rsidRPr="00D97AAD" w:rsidRDefault="009821D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9821D1" w:rsidRPr="00D97AAD" w:rsidRDefault="009821D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9821D1" w:rsidRPr="00D97AAD" w:rsidRDefault="009821D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9821D1" w:rsidRPr="00D97AAD" w:rsidRDefault="009821D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9821D1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D1" w:rsidRDefault="009821D1">
      <w:r>
        <w:separator/>
      </w:r>
    </w:p>
  </w:endnote>
  <w:endnote w:type="continuationSeparator" w:id="0">
    <w:p w:rsidR="009821D1" w:rsidRDefault="0098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D1" w:rsidRPr="00C96862" w:rsidRDefault="009821D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9821D1" w:rsidRDefault="009821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D1" w:rsidRDefault="009821D1">
      <w:r>
        <w:separator/>
      </w:r>
    </w:p>
  </w:footnote>
  <w:footnote w:type="continuationSeparator" w:id="0">
    <w:p w:rsidR="009821D1" w:rsidRDefault="009821D1">
      <w:r>
        <w:continuationSeparator/>
      </w:r>
    </w:p>
  </w:footnote>
  <w:footnote w:id="1">
    <w:p w:rsidR="009821D1" w:rsidRDefault="009821D1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821D1" w:rsidRDefault="009821D1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821D1" w:rsidRDefault="009821D1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9821D1" w:rsidRDefault="009821D1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9821D1" w:rsidRDefault="009821D1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821D1" w:rsidRDefault="009821D1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9821D1" w:rsidRDefault="009821D1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821D1" w:rsidRDefault="009821D1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9821D1" w:rsidRDefault="009821D1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9821D1" w:rsidRDefault="009821D1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821D1" w:rsidRDefault="009821D1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821D1" w:rsidRDefault="009821D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821D1" w:rsidRDefault="009821D1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821D1" w:rsidRDefault="009821D1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9821D1" w:rsidRDefault="009821D1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9821D1" w:rsidRDefault="009821D1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9821D1" w:rsidRDefault="009821D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9821D1" w:rsidRDefault="009821D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9821D1" w:rsidRDefault="009821D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821D1" w:rsidRDefault="009821D1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9821D1" w:rsidRDefault="009821D1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9821D1" w:rsidRDefault="009821D1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9821D1" w:rsidRDefault="009821D1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9821D1" w:rsidRDefault="009821D1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9821D1" w:rsidRDefault="009821D1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9821D1" w:rsidRDefault="009821D1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9821D1" w:rsidRDefault="009821D1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9821D1" w:rsidRDefault="009821D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9821D1" w:rsidRDefault="009821D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9821D1" w:rsidRDefault="009821D1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13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929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1D1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982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1B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1B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1B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1B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1B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1B6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31B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9931B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12</Pages>
  <Words>1827</Words>
  <Characters>10965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UMiG Zalewo</cp:lastModifiedBy>
  <cp:revision>23</cp:revision>
  <cp:lastPrinted>2016-05-31T09:57:00Z</cp:lastPrinted>
  <dcterms:created xsi:type="dcterms:W3CDTF">2016-07-07T13:44:00Z</dcterms:created>
  <dcterms:modified xsi:type="dcterms:W3CDTF">2016-09-06T07:41:00Z</dcterms:modified>
</cp:coreProperties>
</file>