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EC" w:rsidRPr="00D97AAD" w:rsidRDefault="007D00EC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D00EC" w:rsidRPr="00D97AAD" w:rsidRDefault="007D00EC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D00EC" w:rsidRDefault="007D00EC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</w:t>
      </w:r>
    </w:p>
    <w:p w:rsidR="007D00EC" w:rsidRPr="00D97AAD" w:rsidRDefault="007D00EC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(DZ. U. Z 2016 R. POZ. 239 I 395)</w:t>
      </w:r>
    </w:p>
    <w:p w:rsidR="007D00EC" w:rsidRPr="00D97AAD" w:rsidRDefault="007D00EC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D00EC" w:rsidRPr="00B01A54" w:rsidRDefault="007D00EC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D00EC" w:rsidRPr="00D97AAD" w:rsidRDefault="007D00E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D00EC" w:rsidRPr="00D97AAD" w:rsidRDefault="007D00E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D00EC" w:rsidRPr="00D97AAD" w:rsidRDefault="007D00EC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D00EC" w:rsidRPr="00D97AAD" w:rsidRDefault="007D00E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D00EC" w:rsidRPr="00D97AAD" w:rsidRDefault="007D00E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D00EC" w:rsidRPr="00D97AAD" w:rsidRDefault="007D00EC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7D00EC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D00EC" w:rsidRPr="00D97AAD" w:rsidRDefault="007D00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D00EC" w:rsidRPr="00D97AAD" w:rsidRDefault="007D00EC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0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D00EC" w:rsidRPr="00D97AAD" w:rsidRDefault="007D00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0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D00EC" w:rsidRPr="00D97AAD" w:rsidRDefault="007D00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0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D00EC" w:rsidRPr="00D97AAD" w:rsidRDefault="007D00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D00EC" w:rsidRPr="00D97AAD" w:rsidRDefault="007D00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00EC" w:rsidRPr="00D97AAD" w:rsidRDefault="007D00EC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D00EC" w:rsidRPr="00D97AAD" w:rsidRDefault="007D00EC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7D00EC" w:rsidRPr="00D97AAD" w:rsidRDefault="007D00EC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7D00EC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D00EC" w:rsidRPr="00D97AAD" w:rsidRDefault="007D00EC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7D00EC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0EC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D00EC" w:rsidRPr="00D97AAD" w:rsidRDefault="007D00EC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00EC" w:rsidRPr="00D97AAD" w:rsidTr="000A26DB">
        <w:tc>
          <w:tcPr>
            <w:tcW w:w="10774" w:type="dxa"/>
            <w:gridSpan w:val="2"/>
            <w:shd w:val="clear" w:color="auto" w:fill="DDD9C3"/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D00EC" w:rsidRPr="00D97AAD" w:rsidTr="004836AC">
        <w:tc>
          <w:tcPr>
            <w:tcW w:w="10774" w:type="dxa"/>
            <w:gridSpan w:val="2"/>
            <w:shd w:val="clear" w:color="auto" w:fill="FFFFFF"/>
          </w:tcPr>
          <w:p w:rsidR="007D00EC" w:rsidRPr="00D97AAD" w:rsidRDefault="007D00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D00E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D00EC" w:rsidRPr="00D97AAD" w:rsidRDefault="007D00E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D00EC" w:rsidRPr="00D97AAD" w:rsidTr="004836AC">
        <w:tc>
          <w:tcPr>
            <w:tcW w:w="10774" w:type="dxa"/>
            <w:gridSpan w:val="2"/>
            <w:shd w:val="clear" w:color="auto" w:fill="FFFFFF"/>
          </w:tcPr>
          <w:p w:rsidR="007D00EC" w:rsidRPr="00D97AAD" w:rsidRDefault="007D00E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D00EC" w:rsidRPr="00D97AAD" w:rsidTr="000A26DB">
        <w:tc>
          <w:tcPr>
            <w:tcW w:w="10774" w:type="dxa"/>
            <w:gridSpan w:val="2"/>
            <w:shd w:val="clear" w:color="auto" w:fill="FFFFFF"/>
          </w:tcPr>
          <w:p w:rsidR="007D00EC" w:rsidRPr="00D97AAD" w:rsidRDefault="007D00E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D00EC" w:rsidRPr="00D97AAD" w:rsidRDefault="007D00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7D00EC" w:rsidRPr="00D97AAD" w:rsidRDefault="007D00E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D00EC" w:rsidRPr="00D97AAD" w:rsidRDefault="007D00E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D00EC" w:rsidRPr="00D97AAD" w:rsidRDefault="007D00E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D00EC" w:rsidRPr="00D97AAD" w:rsidRDefault="007D00E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D00EC" w:rsidRPr="00D97AAD" w:rsidRDefault="007D00EC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D00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D00EC" w:rsidRPr="00D97AAD" w:rsidRDefault="007D00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D00EC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D00EC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0EC" w:rsidRPr="00A97275" w:rsidRDefault="007D00EC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D00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D00EC" w:rsidRPr="00D97AAD" w:rsidTr="00F64123">
        <w:tc>
          <w:tcPr>
            <w:tcW w:w="5000" w:type="pct"/>
            <w:gridSpan w:val="3"/>
            <w:shd w:val="clear" w:color="auto" w:fill="DDD9C3"/>
          </w:tcPr>
          <w:p w:rsidR="007D00EC" w:rsidRPr="00D97AAD" w:rsidRDefault="007D00EC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D00EC" w:rsidRPr="00D97AAD" w:rsidTr="00F64123">
        <w:tc>
          <w:tcPr>
            <w:tcW w:w="5000" w:type="pct"/>
            <w:gridSpan w:val="3"/>
            <w:shd w:val="clear" w:color="auto" w:fill="FFFFFF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D00EC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D00EC" w:rsidRPr="00D97AAD" w:rsidRDefault="007D00EC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D00EC" w:rsidRPr="00D97AAD" w:rsidTr="00F64123">
        <w:tc>
          <w:tcPr>
            <w:tcW w:w="1843" w:type="pct"/>
            <w:shd w:val="clear" w:color="auto" w:fill="DDD9C3"/>
            <w:vAlign w:val="center"/>
          </w:tcPr>
          <w:p w:rsidR="007D00EC" w:rsidRPr="00D97AAD" w:rsidRDefault="007D00EC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D00EC" w:rsidRPr="00D97AAD" w:rsidRDefault="007D00EC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D00EC" w:rsidRPr="00D97AAD" w:rsidRDefault="007D00EC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D00EC" w:rsidRPr="00D97AAD" w:rsidTr="00F64123">
        <w:tc>
          <w:tcPr>
            <w:tcW w:w="1843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D00EC" w:rsidRPr="00D97AAD" w:rsidTr="00F64123">
        <w:tc>
          <w:tcPr>
            <w:tcW w:w="1843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D00EC" w:rsidRPr="00D97AAD" w:rsidTr="00F64123">
        <w:tc>
          <w:tcPr>
            <w:tcW w:w="1843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D00EC" w:rsidRPr="00D97AAD" w:rsidRDefault="007D00E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D00EC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D00EC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D00EC" w:rsidRPr="00D97AAD" w:rsidRDefault="007D00EC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D00EC" w:rsidRPr="00D97AAD" w:rsidTr="00954560">
        <w:trPr>
          <w:trHeight w:val="116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95456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D00EC" w:rsidRPr="00D97AAD" w:rsidTr="001216AE">
        <w:trPr>
          <w:trHeight w:val="93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D00E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D00EC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D00EC" w:rsidRPr="00D97AAD" w:rsidRDefault="007D00EC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idywanych kosztów na rok 2017</w:t>
            </w:r>
          </w:p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D00EC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D00EC" w:rsidRPr="00B01A54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D00EC" w:rsidRPr="00D97AAD" w:rsidRDefault="007D00EC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D00E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D00EC" w:rsidRPr="00D97AAD" w:rsidRDefault="007D00EC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D00EC" w:rsidRPr="0036487C" w:rsidRDefault="007D00EC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D00EC" w:rsidRPr="00D97AAD" w:rsidTr="00D75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D00EC" w:rsidRPr="00D97AAD" w:rsidRDefault="007D00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D00EC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D00EC" w:rsidRPr="00B01A54" w:rsidRDefault="007D00E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D00EC" w:rsidRPr="00D97AAD" w:rsidRDefault="007D00EC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0EC" w:rsidRPr="00D97AAD" w:rsidRDefault="007D00E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D00EC" w:rsidRPr="00D97AAD" w:rsidRDefault="007D00E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D00EC" w:rsidRPr="00D97AAD" w:rsidRDefault="007D00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D00EC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00EC" w:rsidRPr="00D97AAD" w:rsidRDefault="007D00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D00EC" w:rsidRPr="00D97AAD" w:rsidRDefault="007D00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D00EC" w:rsidRPr="00D97AAD" w:rsidRDefault="007D00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D00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D00E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00EC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00EC" w:rsidRPr="00D97AAD" w:rsidRDefault="007D00EC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00EC" w:rsidRPr="00D97AAD" w:rsidRDefault="007D00EC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D00EC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D00EC" w:rsidRPr="00D97AAD" w:rsidRDefault="007D00EC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D00EC" w:rsidRPr="00D97AAD" w:rsidRDefault="007D00E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D00EC" w:rsidRPr="00D97AAD" w:rsidRDefault="007D00EC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D00EC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00EC" w:rsidRPr="00D97AAD" w:rsidRDefault="007D00EC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D00EC" w:rsidRPr="00D97AAD" w:rsidRDefault="007D00E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D00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D00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D00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00EC" w:rsidRPr="00D97AAD" w:rsidRDefault="007D00EC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0EC" w:rsidRPr="00D97AAD" w:rsidRDefault="007D00EC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D00E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D00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D00EC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D00EC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D00EC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D00EC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D00EC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D00EC" w:rsidRPr="00D97AAD" w:rsidRDefault="007D00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D00E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D00EC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D00EC" w:rsidRPr="00D97AAD" w:rsidRDefault="007D00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D00EC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D00EC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0EC" w:rsidRPr="00D97AAD" w:rsidRDefault="007D00E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00EC" w:rsidRPr="00D97AAD" w:rsidRDefault="007D00E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00EC" w:rsidRPr="00D97AAD" w:rsidRDefault="007D00E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D00EC" w:rsidRPr="00D97AAD" w:rsidRDefault="007D00E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D00EC" w:rsidRPr="00D97AAD" w:rsidRDefault="007D00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D00EC" w:rsidRPr="00D97AAD" w:rsidRDefault="007D00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D00EC" w:rsidRPr="00D97AAD" w:rsidRDefault="007D00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D00EC" w:rsidRPr="00D97AAD" w:rsidRDefault="007D00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D00EC" w:rsidRPr="00D97AAD" w:rsidRDefault="007D00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D00EC" w:rsidRPr="00F56D0C" w:rsidRDefault="007D00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D00EC" w:rsidRPr="00F56D0C" w:rsidRDefault="007D00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D00EC" w:rsidRPr="00D97AAD" w:rsidRDefault="007D00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D00EC" w:rsidRPr="00D97AAD" w:rsidRDefault="007D00EC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D00EC" w:rsidRPr="00D97AAD" w:rsidRDefault="007D00E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D00EC" w:rsidRPr="009520B4" w:rsidRDefault="007D00EC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trike/>
          <w:color w:val="auto"/>
          <w:sz w:val="20"/>
          <w:szCs w:val="20"/>
        </w:rPr>
      </w:pPr>
      <w:r w:rsidRPr="009520B4">
        <w:rPr>
          <w:rFonts w:ascii="Calibri" w:hAnsi="Calibri" w:cs="Verdana"/>
          <w:strike/>
          <w:color w:val="auto"/>
          <w:sz w:val="20"/>
          <w:szCs w:val="20"/>
        </w:rPr>
        <w:t>1.1. Harmonogram</w:t>
      </w:r>
      <w:bookmarkStart w:id="3" w:name="_Ref454270719"/>
      <w:r w:rsidRPr="009520B4">
        <w:rPr>
          <w:rStyle w:val="FootnoteReference"/>
          <w:rFonts w:ascii="Calibri" w:hAnsi="Calibri" w:cs="Verdana"/>
          <w:strike/>
          <w:color w:val="auto"/>
          <w:sz w:val="20"/>
          <w:szCs w:val="20"/>
        </w:rPr>
        <w:footnoteReference w:id="21"/>
      </w:r>
      <w:bookmarkEnd w:id="3"/>
      <w:r w:rsidRPr="009520B4">
        <w:rPr>
          <w:rFonts w:ascii="Calibri" w:hAnsi="Calibri" w:cs="Verdana"/>
          <w:strike/>
          <w:color w:val="auto"/>
          <w:sz w:val="20"/>
          <w:szCs w:val="20"/>
          <w:vertAlign w:val="superscript"/>
        </w:rPr>
        <w:t>)</w:t>
      </w:r>
      <w:r w:rsidRPr="009520B4">
        <w:rPr>
          <w:rFonts w:ascii="Calibri" w:hAnsi="Calibri" w:cs="Verdana"/>
          <w:strike/>
          <w:color w:val="auto"/>
          <w:sz w:val="20"/>
          <w:szCs w:val="20"/>
        </w:rPr>
        <w:t>*.</w:t>
      </w:r>
    </w:p>
    <w:p w:rsidR="007D00EC" w:rsidRPr="009520B4" w:rsidRDefault="007D00EC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trike/>
          <w:color w:val="auto"/>
          <w:sz w:val="20"/>
          <w:szCs w:val="20"/>
        </w:rPr>
      </w:pPr>
      <w:r w:rsidRPr="009520B4">
        <w:rPr>
          <w:rFonts w:ascii="Calibri" w:hAnsi="Calibri" w:cs="Verdana"/>
          <w:strike/>
          <w:color w:val="auto"/>
          <w:sz w:val="20"/>
          <w:szCs w:val="20"/>
        </w:rPr>
        <w:t>1.2. Kalkulacja przewidywanych kosztów</w:t>
      </w:r>
      <w:fldSimple w:instr=" NOTEREF _Ref454270719 \h  \* MERGEFORMAT ">
        <w:r w:rsidRPr="009520B4">
          <w:rPr>
            <w:rFonts w:ascii="Calibri" w:hAnsi="Calibr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Pr="009520B4">
        <w:rPr>
          <w:rFonts w:ascii="Calibri" w:hAnsi="Calibri" w:cs="Verdana"/>
          <w:strike/>
          <w:color w:val="auto"/>
          <w:sz w:val="20"/>
          <w:szCs w:val="20"/>
          <w:vertAlign w:val="superscript"/>
        </w:rPr>
        <w:t>)</w:t>
      </w:r>
      <w:r w:rsidRPr="009520B4">
        <w:rPr>
          <w:rFonts w:ascii="Calibri" w:hAnsi="Calibri" w:cs="Verdana"/>
          <w:strike/>
          <w:color w:val="auto"/>
          <w:sz w:val="20"/>
          <w:szCs w:val="20"/>
        </w:rPr>
        <w:t>*.</w:t>
      </w:r>
    </w:p>
    <w:p w:rsidR="007D00EC" w:rsidRDefault="007D00EC" w:rsidP="000C428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o działalności pożytku publicznego i o wolontariacie. </w:t>
      </w:r>
    </w:p>
    <w:p w:rsidR="007D00EC" w:rsidRPr="00F52A9D" w:rsidRDefault="007D00EC" w:rsidP="00F52A9D">
      <w:pPr>
        <w:pStyle w:val="Style1"/>
        <w:adjustRightInd/>
        <w:ind w:left="360" w:hanging="360"/>
        <w:jc w:val="both"/>
        <w:rPr>
          <w:rFonts w:ascii="Calibri" w:hAnsi="Calibri" w:cs="Verdana"/>
        </w:rPr>
      </w:pPr>
      <w:r w:rsidRPr="00F52A9D">
        <w:rPr>
          <w:rFonts w:ascii="Calibri" w:hAnsi="Calibri" w:cs="Verdana"/>
        </w:rPr>
        <w:t xml:space="preserve">1.4. </w:t>
      </w:r>
      <w:r w:rsidRPr="00F52A9D">
        <w:rPr>
          <w:rFonts w:ascii="Calibri" w:hAnsi="Calibri"/>
        </w:rPr>
        <w:t xml:space="preserve">Aktualny odpis z KRS lub innej ewidencji potwierdzający status prawny podmiotu i prowadzonej działalności </w:t>
      </w:r>
      <w:r>
        <w:rPr>
          <w:rFonts w:ascii="Calibri" w:hAnsi="Calibri"/>
        </w:rPr>
        <w:t xml:space="preserve"> </w:t>
      </w:r>
      <w:r w:rsidRPr="00F52A9D">
        <w:rPr>
          <w:rFonts w:ascii="Calibri" w:hAnsi="Calibri"/>
        </w:rPr>
        <w:t>oraz osób upoważnionych do reprezentacji.</w:t>
      </w:r>
    </w:p>
    <w:p w:rsidR="007D00EC" w:rsidRPr="00AC55C7" w:rsidRDefault="007D00EC" w:rsidP="00AC55C7">
      <w:pPr>
        <w:rPr>
          <w:rFonts w:ascii="Calibri" w:hAnsi="Calibri" w:cs="Verdana"/>
          <w:color w:val="auto"/>
          <w:sz w:val="20"/>
          <w:szCs w:val="20"/>
        </w:rPr>
      </w:pPr>
    </w:p>
    <w:sectPr w:rsidR="007D00EC" w:rsidRPr="00AC55C7" w:rsidSect="009520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EC" w:rsidRDefault="007D00EC">
      <w:r>
        <w:separator/>
      </w:r>
    </w:p>
  </w:endnote>
  <w:endnote w:type="continuationSeparator" w:id="0">
    <w:p w:rsidR="007D00EC" w:rsidRDefault="007D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EC" w:rsidRPr="00C96862" w:rsidRDefault="007D00E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D00EC" w:rsidRDefault="007D00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EC" w:rsidRDefault="007D00EC">
      <w:r>
        <w:separator/>
      </w:r>
    </w:p>
  </w:footnote>
  <w:footnote w:type="continuationSeparator" w:id="0">
    <w:p w:rsidR="007D00EC" w:rsidRDefault="007D00EC">
      <w:r>
        <w:continuationSeparator/>
      </w:r>
    </w:p>
  </w:footnote>
  <w:footnote w:id="1">
    <w:p w:rsidR="007D00EC" w:rsidRDefault="007D00EC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D00EC" w:rsidRDefault="007D00EC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D00EC" w:rsidRDefault="007D00EC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D00EC" w:rsidRDefault="007D00EC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D00EC" w:rsidRDefault="007D00EC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D00EC" w:rsidRDefault="007D00E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D00EC" w:rsidRDefault="007D00EC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D00EC" w:rsidRDefault="007D00E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D00EC" w:rsidRDefault="007D00EC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D00EC" w:rsidRDefault="007D00EC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D00EC" w:rsidRDefault="007D00EC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D00EC" w:rsidRDefault="007D00E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D00EC" w:rsidRDefault="007D00EC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D00EC" w:rsidRDefault="007D00EC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D00EC" w:rsidRDefault="007D00EC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D00EC" w:rsidRDefault="007D00EC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D00EC" w:rsidRDefault="007D00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D00EC" w:rsidRDefault="007D00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D00EC" w:rsidRDefault="007D00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D00EC" w:rsidRDefault="007D00EC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D00EC" w:rsidRDefault="007D00EC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D00EC" w:rsidRDefault="007D00EC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286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6A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0EC"/>
    <w:rsid w:val="007D0586"/>
    <w:rsid w:val="007D0955"/>
    <w:rsid w:val="007D1031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6F59"/>
    <w:rsid w:val="009506D3"/>
    <w:rsid w:val="00951D16"/>
    <w:rsid w:val="009520B4"/>
    <w:rsid w:val="0095223E"/>
    <w:rsid w:val="00953EC1"/>
    <w:rsid w:val="0095456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42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5C1D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A9D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16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68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68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68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68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68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68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68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D368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  <w:style w:type="paragraph" w:customStyle="1" w:styleId="Style1">
    <w:name w:val="Style 1"/>
    <w:uiPriority w:val="99"/>
    <w:rsid w:val="00F52A9D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1558</Words>
  <Characters>9351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UMiG Zalewo</cp:lastModifiedBy>
  <cp:revision>23</cp:revision>
  <cp:lastPrinted>2016-05-31T09:57:00Z</cp:lastPrinted>
  <dcterms:created xsi:type="dcterms:W3CDTF">2016-07-07T13:44:00Z</dcterms:created>
  <dcterms:modified xsi:type="dcterms:W3CDTF">2017-02-24T07:48:00Z</dcterms:modified>
</cp:coreProperties>
</file>